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CE" w:rsidRPr="00087C78" w:rsidRDefault="007B1FCE" w:rsidP="00087C7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7C78">
        <w:rPr>
          <w:rFonts w:ascii="Times New Roman" w:hAnsi="Times New Roman" w:cs="Times New Roman"/>
          <w:b/>
          <w:bCs/>
          <w:sz w:val="26"/>
          <w:szCs w:val="26"/>
        </w:rPr>
        <w:t>План проведения учебно-методических мероприятий</w:t>
      </w:r>
      <w:r w:rsidR="00087C78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3774" w:rsidRPr="00087C78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087C78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283774" w:rsidRPr="00087C78">
        <w:rPr>
          <w:rFonts w:ascii="Times New Roman" w:hAnsi="Times New Roman" w:cs="Times New Roman"/>
          <w:b/>
          <w:bCs/>
          <w:sz w:val="26"/>
          <w:szCs w:val="26"/>
        </w:rPr>
        <w:t>31 марта</w:t>
      </w: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283774" w:rsidRPr="00087C7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3D44DC" w:rsidRPr="00087C78" w:rsidRDefault="003D44DC" w:rsidP="00AD78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 xml:space="preserve">22 марта, </w:t>
      </w:r>
      <w:r w:rsidR="00283774" w:rsidRPr="00087C78">
        <w:rPr>
          <w:rFonts w:ascii="Times New Roman" w:hAnsi="Times New Roman" w:cs="Times New Roman"/>
          <w:sz w:val="26"/>
          <w:szCs w:val="26"/>
          <w:u w:val="single"/>
        </w:rPr>
        <w:t>вторник</w:t>
      </w:r>
    </w:p>
    <w:p w:rsidR="003D44DC" w:rsidRPr="00087C78" w:rsidRDefault="003D44DC" w:rsidP="00AD78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b/>
          <w:sz w:val="26"/>
          <w:szCs w:val="26"/>
        </w:rPr>
        <w:t xml:space="preserve">РНПК </w:t>
      </w:r>
      <w:r w:rsidR="00A715DB" w:rsidRPr="00087C78">
        <w:rPr>
          <w:rFonts w:ascii="Times New Roman" w:hAnsi="Times New Roman" w:cs="Times New Roman"/>
          <w:sz w:val="26"/>
          <w:szCs w:val="26"/>
        </w:rPr>
        <w:t>«Итоги и перспективы реализации ФГОС дошкольного образования»</w:t>
      </w:r>
      <w:r w:rsidR="00A715DB" w:rsidRPr="00087C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3774" w:rsidRPr="00087C78" w:rsidRDefault="00A715DB" w:rsidP="00AD7850">
      <w:pPr>
        <w:widowControl w:val="0"/>
        <w:suppressAutoHyphens/>
        <w:spacing w:after="0" w:line="240" w:lineRule="auto"/>
        <w:ind w:left="720"/>
        <w:jc w:val="both"/>
        <w:rPr>
          <w:rStyle w:val="1"/>
          <w:color w:val="000000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для заведующих и старших воспитателей ДОО, </w:t>
      </w:r>
      <w:r w:rsidR="000B6209" w:rsidRPr="00087C78">
        <w:rPr>
          <w:rStyle w:val="1"/>
          <w:color w:val="000000"/>
          <w:sz w:val="26"/>
          <w:szCs w:val="26"/>
        </w:rPr>
        <w:t xml:space="preserve">пленарное заседание в форме </w:t>
      </w:r>
      <w:proofErr w:type="spellStart"/>
      <w:r w:rsidR="000B6209" w:rsidRPr="00087C78">
        <w:rPr>
          <w:rStyle w:val="1"/>
          <w:color w:val="000000"/>
          <w:sz w:val="26"/>
          <w:szCs w:val="26"/>
        </w:rPr>
        <w:t>веб-конференции</w:t>
      </w:r>
      <w:proofErr w:type="spellEnd"/>
      <w:r w:rsidR="000B6209" w:rsidRPr="00087C78">
        <w:rPr>
          <w:rStyle w:val="1"/>
          <w:color w:val="000000"/>
          <w:sz w:val="26"/>
          <w:szCs w:val="26"/>
        </w:rPr>
        <w:t>, малый зал администрации Советского района, 10.00-12.00</w:t>
      </w:r>
    </w:p>
    <w:p w:rsidR="00283774" w:rsidRPr="00087C78" w:rsidRDefault="00283774" w:rsidP="00AD7850">
      <w:pPr>
        <w:widowControl w:val="0"/>
        <w:suppressAutoHyphens/>
        <w:spacing w:after="0" w:line="240" w:lineRule="auto"/>
        <w:ind w:left="720"/>
        <w:jc w:val="both"/>
        <w:rPr>
          <w:rStyle w:val="1"/>
          <w:color w:val="000000"/>
          <w:sz w:val="26"/>
          <w:szCs w:val="26"/>
        </w:rPr>
      </w:pPr>
    </w:p>
    <w:p w:rsidR="007B1FCE" w:rsidRPr="00087C78" w:rsidRDefault="007B1FCE" w:rsidP="00AD78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>23 марта, среда</w:t>
      </w:r>
    </w:p>
    <w:p w:rsidR="00283774" w:rsidRPr="00087C78" w:rsidRDefault="00283774" w:rsidP="00AD7850">
      <w:pPr>
        <w:widowControl w:val="0"/>
        <w:suppressAutoHyphens/>
        <w:spacing w:after="0" w:line="240" w:lineRule="auto"/>
        <w:jc w:val="both"/>
        <w:rPr>
          <w:rStyle w:val="1"/>
          <w:color w:val="000000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     </w:t>
      </w:r>
      <w:r w:rsidRPr="00087C78">
        <w:rPr>
          <w:rStyle w:val="1"/>
          <w:color w:val="000000"/>
          <w:sz w:val="26"/>
          <w:szCs w:val="26"/>
        </w:rPr>
        <w:t xml:space="preserve">- 2-ой день </w:t>
      </w:r>
      <w:r w:rsidRPr="00087C78">
        <w:rPr>
          <w:rStyle w:val="1"/>
          <w:b/>
          <w:color w:val="000000"/>
          <w:sz w:val="26"/>
          <w:szCs w:val="26"/>
        </w:rPr>
        <w:t>РНПК</w:t>
      </w:r>
      <w:r w:rsidRPr="00087C78">
        <w:rPr>
          <w:rStyle w:val="1"/>
          <w:color w:val="000000"/>
          <w:sz w:val="26"/>
          <w:szCs w:val="26"/>
        </w:rPr>
        <w:t xml:space="preserve"> – работа секций для педагогов ДОО, 10.00-14.00, зал ИМЦ</w:t>
      </w:r>
    </w:p>
    <w:p w:rsidR="007B1FCE" w:rsidRPr="00087C78" w:rsidRDefault="00283774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 </w:t>
      </w:r>
      <w:r w:rsidR="007B1FCE" w:rsidRPr="00087C78">
        <w:rPr>
          <w:rFonts w:ascii="Times New Roman" w:hAnsi="Times New Roman" w:cs="Times New Roman"/>
          <w:b/>
          <w:sz w:val="26"/>
          <w:szCs w:val="26"/>
        </w:rPr>
        <w:t>ОМО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 учителей </w:t>
      </w:r>
      <w:r w:rsidR="007B1FCE" w:rsidRPr="00087C78">
        <w:rPr>
          <w:rFonts w:ascii="Times New Roman" w:hAnsi="Times New Roman" w:cs="Times New Roman"/>
          <w:b/>
          <w:sz w:val="26"/>
          <w:szCs w:val="26"/>
        </w:rPr>
        <w:t>начальных классов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7B1FCE" w:rsidRPr="00087C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B1FCE" w:rsidRPr="00087C78">
        <w:rPr>
          <w:rFonts w:ascii="Times New Roman" w:hAnsi="Times New Roman" w:cs="Times New Roman"/>
          <w:sz w:val="26"/>
          <w:szCs w:val="26"/>
        </w:rPr>
        <w:t xml:space="preserve">. Яранске, отъезд </w:t>
      </w:r>
      <w:r w:rsidR="00DD094E" w:rsidRPr="00087C7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9105D" w:rsidRPr="00087C78">
        <w:rPr>
          <w:rFonts w:ascii="Times New Roman" w:hAnsi="Times New Roman" w:cs="Times New Roman"/>
          <w:b/>
          <w:sz w:val="26"/>
          <w:szCs w:val="26"/>
        </w:rPr>
        <w:t>07.30 от ИМЦ</w:t>
      </w:r>
      <w:r w:rsidR="0099105D" w:rsidRPr="00087C78">
        <w:rPr>
          <w:rFonts w:ascii="Times New Roman" w:hAnsi="Times New Roman" w:cs="Times New Roman"/>
          <w:sz w:val="26"/>
          <w:szCs w:val="26"/>
        </w:rPr>
        <w:t xml:space="preserve"> 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на ТС «Баргузин» - 7 мест, стоимость: 200 руб. (СОШ №1 – 2 места, СОШ №2, СОШ с. </w:t>
      </w:r>
      <w:proofErr w:type="spellStart"/>
      <w:r w:rsidR="007B1FCE" w:rsidRPr="00087C78">
        <w:rPr>
          <w:rFonts w:ascii="Times New Roman" w:hAnsi="Times New Roman" w:cs="Times New Roman"/>
          <w:sz w:val="26"/>
          <w:szCs w:val="26"/>
        </w:rPr>
        <w:t>Ильинск</w:t>
      </w:r>
      <w:proofErr w:type="spellEnd"/>
      <w:r w:rsidR="007B1FCE" w:rsidRPr="00087C78">
        <w:rPr>
          <w:rFonts w:ascii="Times New Roman" w:hAnsi="Times New Roman" w:cs="Times New Roman"/>
          <w:sz w:val="26"/>
          <w:szCs w:val="26"/>
        </w:rPr>
        <w:t xml:space="preserve">, ООШ №4, ООШ д. </w:t>
      </w:r>
      <w:proofErr w:type="spellStart"/>
      <w:r w:rsidR="007B1FCE" w:rsidRPr="00087C78">
        <w:rPr>
          <w:rFonts w:ascii="Times New Roman" w:hAnsi="Times New Roman" w:cs="Times New Roman"/>
          <w:sz w:val="26"/>
          <w:szCs w:val="26"/>
        </w:rPr>
        <w:t>Лесниково</w:t>
      </w:r>
      <w:proofErr w:type="spellEnd"/>
      <w:r w:rsidR="007B1FCE" w:rsidRPr="00087C78">
        <w:rPr>
          <w:rFonts w:ascii="Times New Roman" w:hAnsi="Times New Roman" w:cs="Times New Roman"/>
          <w:sz w:val="26"/>
          <w:szCs w:val="26"/>
        </w:rPr>
        <w:t xml:space="preserve">, НОШ д. </w:t>
      </w:r>
      <w:proofErr w:type="spellStart"/>
      <w:r w:rsidR="007B1FCE" w:rsidRPr="00087C78">
        <w:rPr>
          <w:rFonts w:ascii="Times New Roman" w:hAnsi="Times New Roman" w:cs="Times New Roman"/>
          <w:sz w:val="26"/>
          <w:szCs w:val="26"/>
        </w:rPr>
        <w:t>Грехово</w:t>
      </w:r>
      <w:proofErr w:type="spellEnd"/>
      <w:r w:rsidR="007B1FCE" w:rsidRPr="00087C78">
        <w:rPr>
          <w:rFonts w:ascii="Times New Roman" w:hAnsi="Times New Roman" w:cs="Times New Roman"/>
          <w:sz w:val="26"/>
          <w:szCs w:val="26"/>
        </w:rPr>
        <w:t>)</w:t>
      </w:r>
    </w:p>
    <w:p w:rsidR="007B1FCE" w:rsidRPr="00087C78" w:rsidRDefault="007B1FCE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>- РМО учителей</w:t>
      </w:r>
      <w:r w:rsidRPr="00087C78">
        <w:rPr>
          <w:rFonts w:ascii="Times New Roman" w:hAnsi="Times New Roman" w:cs="Times New Roman"/>
          <w:b/>
          <w:sz w:val="26"/>
          <w:szCs w:val="26"/>
        </w:rPr>
        <w:t xml:space="preserve"> русского языка, </w:t>
      </w:r>
      <w:r w:rsidRPr="00087C78">
        <w:rPr>
          <w:rFonts w:ascii="Times New Roman" w:hAnsi="Times New Roman" w:cs="Times New Roman"/>
          <w:sz w:val="26"/>
          <w:szCs w:val="26"/>
        </w:rPr>
        <w:t xml:space="preserve">09.30, </w:t>
      </w:r>
      <w:r w:rsidR="0099105D" w:rsidRPr="00087C78">
        <w:rPr>
          <w:rFonts w:ascii="Times New Roman" w:hAnsi="Times New Roman" w:cs="Times New Roman"/>
          <w:sz w:val="26"/>
          <w:szCs w:val="26"/>
        </w:rPr>
        <w:t>зал ИМЦ</w:t>
      </w:r>
    </w:p>
    <w:p w:rsidR="0099105D" w:rsidRPr="00087C78" w:rsidRDefault="0099105D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РМО учителей </w:t>
      </w:r>
      <w:r w:rsidRPr="00087C78">
        <w:rPr>
          <w:rFonts w:ascii="Times New Roman" w:hAnsi="Times New Roman" w:cs="Times New Roman"/>
          <w:b/>
          <w:sz w:val="26"/>
          <w:szCs w:val="26"/>
        </w:rPr>
        <w:t>ХЭЦ</w:t>
      </w:r>
      <w:r w:rsidRPr="00087C78">
        <w:rPr>
          <w:rFonts w:ascii="Times New Roman" w:hAnsi="Times New Roman" w:cs="Times New Roman"/>
          <w:sz w:val="26"/>
          <w:szCs w:val="26"/>
        </w:rPr>
        <w:t>, 10.30, зал ИМЦ</w:t>
      </w:r>
    </w:p>
    <w:p w:rsidR="0099105D" w:rsidRPr="00087C78" w:rsidRDefault="0099105D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РМО учителей </w:t>
      </w:r>
      <w:r w:rsidRPr="00087C78">
        <w:rPr>
          <w:rFonts w:ascii="Times New Roman" w:hAnsi="Times New Roman" w:cs="Times New Roman"/>
          <w:b/>
          <w:sz w:val="26"/>
          <w:szCs w:val="26"/>
        </w:rPr>
        <w:t>географии и химии</w:t>
      </w:r>
      <w:r w:rsidRPr="00087C78">
        <w:rPr>
          <w:rFonts w:ascii="Times New Roman" w:hAnsi="Times New Roman" w:cs="Times New Roman"/>
          <w:sz w:val="26"/>
          <w:szCs w:val="26"/>
        </w:rPr>
        <w:t>, 10.00, лицей</w:t>
      </w:r>
      <w:r w:rsidR="00087C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7C7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87C78">
        <w:rPr>
          <w:rFonts w:ascii="Times New Roman" w:hAnsi="Times New Roman" w:cs="Times New Roman"/>
          <w:sz w:val="26"/>
          <w:szCs w:val="26"/>
        </w:rPr>
        <w:t>. 1</w:t>
      </w:r>
      <w:r w:rsidR="00AD7850">
        <w:rPr>
          <w:rFonts w:ascii="Times New Roman" w:hAnsi="Times New Roman" w:cs="Times New Roman"/>
          <w:sz w:val="26"/>
          <w:szCs w:val="26"/>
        </w:rPr>
        <w:t xml:space="preserve"> (1 здание)</w:t>
      </w:r>
    </w:p>
    <w:p w:rsidR="00AD7850" w:rsidRPr="00087C78" w:rsidRDefault="0099105D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</w:t>
      </w:r>
      <w:r w:rsidR="007B1FCE" w:rsidRPr="00087C78">
        <w:rPr>
          <w:rFonts w:ascii="Times New Roman" w:hAnsi="Times New Roman" w:cs="Times New Roman"/>
          <w:sz w:val="26"/>
          <w:szCs w:val="26"/>
        </w:rPr>
        <w:t>РМО учителей</w:t>
      </w:r>
      <w:r w:rsidR="007B1FCE" w:rsidRPr="00087C78">
        <w:rPr>
          <w:rFonts w:ascii="Times New Roman" w:hAnsi="Times New Roman" w:cs="Times New Roman"/>
          <w:b/>
          <w:sz w:val="26"/>
          <w:szCs w:val="26"/>
        </w:rPr>
        <w:t xml:space="preserve"> ОБЖ, </w:t>
      </w:r>
      <w:r w:rsidR="00AD7850" w:rsidRPr="00AD7850">
        <w:rPr>
          <w:rFonts w:ascii="Times New Roman" w:hAnsi="Times New Roman" w:cs="Times New Roman"/>
          <w:sz w:val="26"/>
          <w:szCs w:val="26"/>
        </w:rPr>
        <w:t>09.30</w:t>
      </w:r>
      <w:r w:rsidR="00AD785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D7850" w:rsidRPr="00087C78">
        <w:rPr>
          <w:rFonts w:ascii="Times New Roman" w:hAnsi="Times New Roman" w:cs="Times New Roman"/>
          <w:sz w:val="26"/>
          <w:szCs w:val="26"/>
        </w:rPr>
        <w:t>лицей</w:t>
      </w:r>
      <w:r w:rsidR="00AD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85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D7850">
        <w:rPr>
          <w:rFonts w:ascii="Times New Roman" w:hAnsi="Times New Roman" w:cs="Times New Roman"/>
          <w:sz w:val="26"/>
          <w:szCs w:val="26"/>
        </w:rPr>
        <w:t>. 2 (1 здание)</w:t>
      </w:r>
    </w:p>
    <w:p w:rsidR="00AD7850" w:rsidRPr="00087C78" w:rsidRDefault="007B1FCE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>09.</w:t>
      </w:r>
      <w:r w:rsidR="0099105D" w:rsidRPr="00087C78">
        <w:rPr>
          <w:rFonts w:ascii="Times New Roman" w:hAnsi="Times New Roman" w:cs="Times New Roman"/>
          <w:sz w:val="26"/>
          <w:szCs w:val="26"/>
        </w:rPr>
        <w:t>3</w:t>
      </w:r>
      <w:r w:rsidRPr="00087C78">
        <w:rPr>
          <w:rFonts w:ascii="Times New Roman" w:hAnsi="Times New Roman" w:cs="Times New Roman"/>
          <w:sz w:val="26"/>
          <w:szCs w:val="26"/>
        </w:rPr>
        <w:t xml:space="preserve">0, </w:t>
      </w:r>
      <w:r w:rsidR="0099105D" w:rsidRPr="00087C78">
        <w:rPr>
          <w:rFonts w:ascii="Times New Roman" w:hAnsi="Times New Roman" w:cs="Times New Roman"/>
          <w:sz w:val="26"/>
          <w:szCs w:val="26"/>
        </w:rPr>
        <w:t xml:space="preserve">- </w:t>
      </w:r>
      <w:r w:rsidRPr="00087C78">
        <w:rPr>
          <w:rFonts w:ascii="Times New Roman" w:hAnsi="Times New Roman" w:cs="Times New Roman"/>
          <w:sz w:val="26"/>
          <w:szCs w:val="26"/>
        </w:rPr>
        <w:t>РМО учителей</w:t>
      </w:r>
      <w:r w:rsidRPr="00087C78">
        <w:rPr>
          <w:rFonts w:ascii="Times New Roman" w:hAnsi="Times New Roman" w:cs="Times New Roman"/>
          <w:b/>
          <w:sz w:val="26"/>
          <w:szCs w:val="26"/>
        </w:rPr>
        <w:t xml:space="preserve"> физкультуры, </w:t>
      </w:r>
      <w:r w:rsidRPr="00087C78">
        <w:rPr>
          <w:rFonts w:ascii="Times New Roman" w:hAnsi="Times New Roman" w:cs="Times New Roman"/>
          <w:sz w:val="26"/>
          <w:szCs w:val="26"/>
        </w:rPr>
        <w:t xml:space="preserve">10.30, </w:t>
      </w:r>
      <w:r w:rsidR="00AD7850" w:rsidRPr="00087C78">
        <w:rPr>
          <w:rFonts w:ascii="Times New Roman" w:hAnsi="Times New Roman" w:cs="Times New Roman"/>
          <w:sz w:val="26"/>
          <w:szCs w:val="26"/>
        </w:rPr>
        <w:t>лицей</w:t>
      </w:r>
      <w:r w:rsidR="00AD78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785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AD7850">
        <w:rPr>
          <w:rFonts w:ascii="Times New Roman" w:hAnsi="Times New Roman" w:cs="Times New Roman"/>
          <w:sz w:val="26"/>
          <w:szCs w:val="26"/>
        </w:rPr>
        <w:t>. 1 (1 здание)</w:t>
      </w:r>
    </w:p>
    <w:p w:rsidR="00AD7850" w:rsidRPr="00087C78" w:rsidRDefault="0099105D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РМО учителей </w:t>
      </w:r>
      <w:r w:rsidR="007B1FCE" w:rsidRPr="00087C78">
        <w:rPr>
          <w:rFonts w:ascii="Times New Roman" w:hAnsi="Times New Roman" w:cs="Times New Roman"/>
          <w:b/>
          <w:bCs/>
          <w:sz w:val="26"/>
          <w:szCs w:val="26"/>
        </w:rPr>
        <w:t>иностранного языка</w:t>
      </w:r>
      <w:r w:rsidR="007B1FCE" w:rsidRPr="00087C78">
        <w:rPr>
          <w:rFonts w:ascii="Times New Roman" w:hAnsi="Times New Roman" w:cs="Times New Roman"/>
          <w:sz w:val="26"/>
          <w:szCs w:val="26"/>
        </w:rPr>
        <w:t>, 10.00, лице</w:t>
      </w:r>
      <w:r w:rsidRPr="00087C78">
        <w:rPr>
          <w:rFonts w:ascii="Times New Roman" w:hAnsi="Times New Roman" w:cs="Times New Roman"/>
          <w:sz w:val="26"/>
          <w:szCs w:val="26"/>
        </w:rPr>
        <w:t>й</w:t>
      </w:r>
      <w:r w:rsidR="00087C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7C7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87C78">
        <w:rPr>
          <w:rFonts w:ascii="Times New Roman" w:hAnsi="Times New Roman" w:cs="Times New Roman"/>
          <w:sz w:val="26"/>
          <w:szCs w:val="26"/>
        </w:rPr>
        <w:t>. 11</w:t>
      </w:r>
      <w:r w:rsidR="00AD7850">
        <w:rPr>
          <w:rFonts w:ascii="Times New Roman" w:hAnsi="Times New Roman" w:cs="Times New Roman"/>
          <w:sz w:val="26"/>
          <w:szCs w:val="26"/>
        </w:rPr>
        <w:t xml:space="preserve"> (2 здание)</w:t>
      </w:r>
    </w:p>
    <w:p w:rsidR="0099105D" w:rsidRPr="00087C78" w:rsidRDefault="0099105D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РМО учителей </w:t>
      </w:r>
      <w:r w:rsidR="007B1FCE" w:rsidRPr="00087C78">
        <w:rPr>
          <w:rFonts w:ascii="Times New Roman" w:hAnsi="Times New Roman" w:cs="Times New Roman"/>
          <w:b/>
          <w:bCs/>
          <w:sz w:val="26"/>
          <w:szCs w:val="26"/>
        </w:rPr>
        <w:t>технологии</w:t>
      </w:r>
      <w:r w:rsidR="007B1FCE" w:rsidRPr="00087C78">
        <w:rPr>
          <w:rFonts w:ascii="Times New Roman" w:hAnsi="Times New Roman" w:cs="Times New Roman"/>
          <w:sz w:val="26"/>
          <w:szCs w:val="26"/>
        </w:rPr>
        <w:t>, 1</w:t>
      </w:r>
      <w:r w:rsidR="00AD7850">
        <w:rPr>
          <w:rFonts w:ascii="Times New Roman" w:hAnsi="Times New Roman" w:cs="Times New Roman"/>
          <w:sz w:val="26"/>
          <w:szCs w:val="26"/>
        </w:rPr>
        <w:t>0.0</w:t>
      </w:r>
      <w:r w:rsidR="007B1FCE" w:rsidRPr="00087C78">
        <w:rPr>
          <w:rFonts w:ascii="Times New Roman" w:hAnsi="Times New Roman" w:cs="Times New Roman"/>
          <w:sz w:val="26"/>
          <w:szCs w:val="26"/>
        </w:rPr>
        <w:t xml:space="preserve">0, </w:t>
      </w:r>
      <w:r w:rsidRPr="00087C78">
        <w:rPr>
          <w:rFonts w:ascii="Times New Roman" w:hAnsi="Times New Roman" w:cs="Times New Roman"/>
          <w:sz w:val="26"/>
          <w:szCs w:val="26"/>
        </w:rPr>
        <w:t xml:space="preserve"> библиотека ИМЦ</w:t>
      </w:r>
    </w:p>
    <w:p w:rsidR="00AD7850" w:rsidRPr="00087C78" w:rsidRDefault="00A715DB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- РМО учителей </w:t>
      </w:r>
      <w:r w:rsidRPr="00087C78">
        <w:rPr>
          <w:rFonts w:ascii="Times New Roman" w:hAnsi="Times New Roman" w:cs="Times New Roman"/>
          <w:b/>
          <w:sz w:val="26"/>
          <w:szCs w:val="26"/>
        </w:rPr>
        <w:t>истории,</w:t>
      </w:r>
      <w:r w:rsidRPr="00087C78">
        <w:rPr>
          <w:rFonts w:ascii="Times New Roman" w:hAnsi="Times New Roman" w:cs="Times New Roman"/>
          <w:sz w:val="26"/>
          <w:szCs w:val="26"/>
        </w:rPr>
        <w:t xml:space="preserve"> 10.00, лицей</w:t>
      </w:r>
      <w:r w:rsidR="00087C78">
        <w:rPr>
          <w:rFonts w:ascii="Times New Roman" w:hAnsi="Times New Roman" w:cs="Times New Roman"/>
          <w:sz w:val="26"/>
          <w:szCs w:val="26"/>
        </w:rPr>
        <w:t>, каб.3</w:t>
      </w:r>
      <w:r w:rsidR="00AD7850">
        <w:rPr>
          <w:rFonts w:ascii="Times New Roman" w:hAnsi="Times New Roman" w:cs="Times New Roman"/>
          <w:sz w:val="26"/>
          <w:szCs w:val="26"/>
        </w:rPr>
        <w:t xml:space="preserve"> (1 здание)</w:t>
      </w:r>
    </w:p>
    <w:p w:rsidR="007B1FCE" w:rsidRPr="00087C78" w:rsidRDefault="007B1FCE" w:rsidP="00AD78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>24 марта, четверг</w:t>
      </w:r>
    </w:p>
    <w:p w:rsidR="0039023D" w:rsidRPr="00087C78" w:rsidRDefault="007B1FCE" w:rsidP="00AD78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b/>
          <w:sz w:val="26"/>
          <w:szCs w:val="26"/>
        </w:rPr>
        <w:t>Районный чемпионат по компьютерному многоборью</w:t>
      </w:r>
      <w:r w:rsidRPr="00087C78">
        <w:rPr>
          <w:rFonts w:ascii="Times New Roman" w:hAnsi="Times New Roman" w:cs="Times New Roman"/>
          <w:sz w:val="26"/>
          <w:szCs w:val="26"/>
        </w:rPr>
        <w:t xml:space="preserve"> среди лиц пенсионного возраста, 10.00, лицей (</w:t>
      </w:r>
      <w:r w:rsidR="0039023D" w:rsidRPr="00087C78">
        <w:rPr>
          <w:rFonts w:ascii="Times New Roman" w:hAnsi="Times New Roman" w:cs="Times New Roman"/>
          <w:sz w:val="26"/>
          <w:szCs w:val="26"/>
        </w:rPr>
        <w:t>направить</w:t>
      </w:r>
      <w:r w:rsidRPr="00087C78">
        <w:rPr>
          <w:rFonts w:ascii="Times New Roman" w:hAnsi="Times New Roman" w:cs="Times New Roman"/>
          <w:sz w:val="26"/>
          <w:szCs w:val="26"/>
        </w:rPr>
        <w:t xml:space="preserve"> представителей школ №1, </w:t>
      </w:r>
      <w:r w:rsidR="0039023D" w:rsidRPr="00087C78">
        <w:rPr>
          <w:rFonts w:ascii="Times New Roman" w:hAnsi="Times New Roman" w:cs="Times New Roman"/>
          <w:sz w:val="26"/>
          <w:szCs w:val="26"/>
        </w:rPr>
        <w:t>№2, лицея, ОШИ ОВЗ г. Советска и желающих принять участие)</w:t>
      </w: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87C78">
        <w:rPr>
          <w:rFonts w:ascii="Times New Roman" w:hAnsi="Times New Roman" w:cs="Times New Roman"/>
          <w:sz w:val="26"/>
          <w:szCs w:val="26"/>
        </w:rPr>
        <w:t xml:space="preserve">10.00, </w:t>
      </w:r>
      <w:r w:rsidR="0039023D" w:rsidRPr="00087C78">
        <w:rPr>
          <w:rFonts w:ascii="Times New Roman" w:hAnsi="Times New Roman" w:cs="Times New Roman"/>
          <w:sz w:val="26"/>
          <w:szCs w:val="26"/>
        </w:rPr>
        <w:t xml:space="preserve">лицей. Заявку на участие представить в ИМЦ А.М. Туевой </w:t>
      </w:r>
      <w:r w:rsidR="0039023D" w:rsidRPr="00087C78">
        <w:rPr>
          <w:rFonts w:ascii="Times New Roman" w:hAnsi="Times New Roman" w:cs="Times New Roman"/>
          <w:b/>
          <w:sz w:val="26"/>
          <w:szCs w:val="26"/>
        </w:rPr>
        <w:t>до 22.03.2016</w:t>
      </w:r>
      <w:r w:rsidR="0039023D" w:rsidRPr="00087C78">
        <w:rPr>
          <w:rFonts w:ascii="Times New Roman" w:hAnsi="Times New Roman" w:cs="Times New Roman"/>
          <w:sz w:val="26"/>
          <w:szCs w:val="26"/>
        </w:rPr>
        <w:t>.</w:t>
      </w:r>
    </w:p>
    <w:p w:rsidR="007B1FCE" w:rsidRPr="00087C78" w:rsidRDefault="003D44DC" w:rsidP="00AD78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 xml:space="preserve">25 </w:t>
      </w:r>
      <w:r w:rsidR="0039023D" w:rsidRPr="00087C78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7B1FCE" w:rsidRPr="00087C78">
        <w:rPr>
          <w:rFonts w:ascii="Times New Roman" w:hAnsi="Times New Roman" w:cs="Times New Roman"/>
          <w:sz w:val="26"/>
          <w:szCs w:val="26"/>
          <w:u w:val="single"/>
        </w:rPr>
        <w:t>, пятница</w:t>
      </w:r>
    </w:p>
    <w:p w:rsidR="007B1FCE" w:rsidRPr="00087C78" w:rsidRDefault="007B1FCE" w:rsidP="00AD78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sz w:val="26"/>
          <w:szCs w:val="26"/>
        </w:rPr>
        <w:t xml:space="preserve">РМО учителей </w:t>
      </w:r>
      <w:r w:rsidRPr="00087C78">
        <w:rPr>
          <w:rFonts w:ascii="Times New Roman" w:hAnsi="Times New Roman" w:cs="Times New Roman"/>
          <w:b/>
          <w:sz w:val="26"/>
          <w:szCs w:val="26"/>
        </w:rPr>
        <w:t xml:space="preserve">начальных классов, </w:t>
      </w:r>
      <w:r w:rsidRPr="00087C78">
        <w:rPr>
          <w:rFonts w:ascii="Times New Roman" w:hAnsi="Times New Roman" w:cs="Times New Roman"/>
          <w:sz w:val="26"/>
          <w:szCs w:val="26"/>
        </w:rPr>
        <w:t xml:space="preserve">09.00, </w:t>
      </w:r>
      <w:r w:rsidR="00A715DB" w:rsidRPr="00087C78">
        <w:rPr>
          <w:rFonts w:ascii="Times New Roman" w:hAnsi="Times New Roman" w:cs="Times New Roman"/>
          <w:sz w:val="26"/>
          <w:szCs w:val="26"/>
        </w:rPr>
        <w:t xml:space="preserve">зал </w:t>
      </w:r>
      <w:r w:rsidRPr="00087C78">
        <w:rPr>
          <w:rFonts w:ascii="Times New Roman" w:hAnsi="Times New Roman" w:cs="Times New Roman"/>
          <w:sz w:val="26"/>
          <w:szCs w:val="26"/>
        </w:rPr>
        <w:t>ИМЦ</w:t>
      </w:r>
    </w:p>
    <w:p w:rsidR="003D44DC" w:rsidRPr="00087C78" w:rsidRDefault="0039023D" w:rsidP="00AD78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7C78">
        <w:rPr>
          <w:rFonts w:ascii="Times New Roman" w:hAnsi="Times New Roman" w:cs="Times New Roman"/>
          <w:b/>
          <w:sz w:val="26"/>
          <w:szCs w:val="26"/>
        </w:rPr>
        <w:t>районный семинар-совещание</w:t>
      </w:r>
      <w:r w:rsidR="003D44DC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D44DC" w:rsidRPr="00087C78">
        <w:rPr>
          <w:rFonts w:ascii="Times New Roman" w:hAnsi="Times New Roman" w:cs="Times New Roman"/>
          <w:bCs/>
          <w:sz w:val="26"/>
          <w:szCs w:val="26"/>
        </w:rPr>
        <w:t xml:space="preserve">для ЗДВР, социальных педагогов, общественных инспекторов </w:t>
      </w:r>
      <w:proofErr w:type="gramStart"/>
      <w:r w:rsidR="003D44DC" w:rsidRPr="00087C78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="003D44DC" w:rsidRPr="00087C7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D44DC" w:rsidRPr="00087C78">
        <w:rPr>
          <w:rFonts w:ascii="Times New Roman" w:hAnsi="Times New Roman" w:cs="Times New Roman"/>
          <w:bCs/>
          <w:sz w:val="26"/>
          <w:szCs w:val="26"/>
        </w:rPr>
        <w:t>ОД</w:t>
      </w:r>
      <w:proofErr w:type="gramEnd"/>
      <w:r w:rsidR="003D44DC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 профилактики, 10.00, </w:t>
      </w:r>
      <w:r w:rsidR="00A715DB" w:rsidRPr="00087C78">
        <w:rPr>
          <w:rFonts w:ascii="Times New Roman" w:hAnsi="Times New Roman" w:cs="Times New Roman"/>
          <w:bCs/>
          <w:sz w:val="26"/>
          <w:szCs w:val="26"/>
        </w:rPr>
        <w:t xml:space="preserve">библиотека </w:t>
      </w:r>
      <w:r w:rsidR="003D44DC" w:rsidRPr="00087C78">
        <w:rPr>
          <w:rFonts w:ascii="Times New Roman" w:hAnsi="Times New Roman" w:cs="Times New Roman"/>
          <w:bCs/>
          <w:sz w:val="26"/>
          <w:szCs w:val="26"/>
        </w:rPr>
        <w:t>ИМЦ</w:t>
      </w:r>
    </w:p>
    <w:p w:rsidR="003D44DC" w:rsidRPr="00087C78" w:rsidRDefault="003D44DC" w:rsidP="00AD78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>28 марта, понедельник</w:t>
      </w:r>
    </w:p>
    <w:p w:rsidR="00B2684A" w:rsidRPr="00087C78" w:rsidRDefault="00B2684A" w:rsidP="00AD7850">
      <w:pPr>
        <w:pStyle w:val="a3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Заседание рабочей группы учителей математики </w:t>
      </w:r>
      <w:r w:rsidRPr="00087C78">
        <w:rPr>
          <w:rFonts w:ascii="Times New Roman" w:hAnsi="Times New Roman" w:cs="Times New Roman"/>
          <w:bCs/>
          <w:sz w:val="26"/>
          <w:szCs w:val="26"/>
        </w:rPr>
        <w:t>по проведению ГИА</w:t>
      </w:r>
      <w:r w:rsidR="00A715DB" w:rsidRPr="00087C78">
        <w:rPr>
          <w:rFonts w:ascii="Times New Roman" w:hAnsi="Times New Roman" w:cs="Times New Roman"/>
          <w:bCs/>
          <w:sz w:val="26"/>
          <w:szCs w:val="26"/>
        </w:rPr>
        <w:t xml:space="preserve"> (по 1 учителю от школы)</w:t>
      </w:r>
      <w:r w:rsidRPr="00087C78">
        <w:rPr>
          <w:rFonts w:ascii="Times New Roman" w:hAnsi="Times New Roman" w:cs="Times New Roman"/>
          <w:bCs/>
          <w:sz w:val="26"/>
          <w:szCs w:val="26"/>
        </w:rPr>
        <w:t>, 10.00, библиотека ИМЦ</w:t>
      </w:r>
    </w:p>
    <w:p w:rsidR="00B2684A" w:rsidRPr="00087C78" w:rsidRDefault="00B2684A" w:rsidP="00AD78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>29 марта, вторник</w:t>
      </w:r>
    </w:p>
    <w:p w:rsidR="00B2684A" w:rsidRPr="00087C78" w:rsidRDefault="00B2684A" w:rsidP="00AD7850">
      <w:pPr>
        <w:pStyle w:val="a3"/>
        <w:numPr>
          <w:ilvl w:val="0"/>
          <w:numId w:val="3"/>
        </w:numPr>
        <w:snapToGri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C78">
        <w:rPr>
          <w:rFonts w:ascii="Times New Roman" w:hAnsi="Times New Roman" w:cs="Times New Roman"/>
          <w:b/>
          <w:bCs/>
          <w:sz w:val="26"/>
          <w:szCs w:val="26"/>
        </w:rPr>
        <w:t>Методический день школьных библиотекарей</w:t>
      </w:r>
    </w:p>
    <w:p w:rsidR="00B2684A" w:rsidRPr="00087C78" w:rsidRDefault="00B2684A" w:rsidP="00AD78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7C78">
        <w:rPr>
          <w:rFonts w:ascii="Times New Roman" w:hAnsi="Times New Roman" w:cs="Times New Roman"/>
          <w:sz w:val="26"/>
          <w:szCs w:val="26"/>
          <w:u w:val="single"/>
        </w:rPr>
        <w:t xml:space="preserve">30 марта, </w:t>
      </w:r>
      <w:r w:rsidR="00DD094E" w:rsidRPr="00087C78">
        <w:rPr>
          <w:rFonts w:ascii="Times New Roman" w:hAnsi="Times New Roman" w:cs="Times New Roman"/>
          <w:sz w:val="26"/>
          <w:szCs w:val="26"/>
          <w:u w:val="single"/>
        </w:rPr>
        <w:t>среда</w:t>
      </w:r>
    </w:p>
    <w:p w:rsidR="00B2684A" w:rsidRPr="00B2684A" w:rsidRDefault="00A715DB" w:rsidP="00AD7850">
      <w:pPr>
        <w:spacing w:line="240" w:lineRule="auto"/>
        <w:ind w:left="319"/>
        <w:jc w:val="both"/>
        <w:rPr>
          <w:rFonts w:ascii="Times New Roman" w:hAnsi="Times New Roman" w:cs="Times New Roman"/>
          <w:sz w:val="28"/>
          <w:szCs w:val="28"/>
        </w:rPr>
      </w:pPr>
      <w:r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B2684A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Заседание </w:t>
      </w:r>
      <w:r w:rsidR="00DD094E" w:rsidRPr="00087C78">
        <w:rPr>
          <w:rFonts w:ascii="Times New Roman" w:hAnsi="Times New Roman" w:cs="Times New Roman"/>
          <w:b/>
          <w:bCs/>
          <w:sz w:val="26"/>
          <w:szCs w:val="26"/>
        </w:rPr>
        <w:t>ОМО</w:t>
      </w:r>
      <w:r w:rsidR="00B2684A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учителей математики </w:t>
      </w:r>
      <w:r w:rsidR="00DD094E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="00DD094E" w:rsidRPr="00087C78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DD094E" w:rsidRPr="00087C78">
        <w:rPr>
          <w:rFonts w:ascii="Times New Roman" w:hAnsi="Times New Roman" w:cs="Times New Roman"/>
          <w:b/>
          <w:bCs/>
          <w:sz w:val="26"/>
          <w:szCs w:val="26"/>
        </w:rPr>
        <w:t xml:space="preserve"> Санчурск</w:t>
      </w:r>
      <w:r w:rsidR="00B2684A" w:rsidRPr="00087C7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D094E" w:rsidRPr="00087C78">
        <w:rPr>
          <w:rFonts w:ascii="Times New Roman" w:hAnsi="Times New Roman" w:cs="Times New Roman"/>
          <w:sz w:val="26"/>
          <w:szCs w:val="26"/>
        </w:rPr>
        <w:t xml:space="preserve">отъезд </w:t>
      </w:r>
      <w:r w:rsidRPr="00087C78">
        <w:rPr>
          <w:rFonts w:ascii="Times New Roman" w:hAnsi="Times New Roman" w:cs="Times New Roman"/>
          <w:sz w:val="26"/>
          <w:szCs w:val="26"/>
        </w:rPr>
        <w:t xml:space="preserve">в 07.00 от ИМЦ </w:t>
      </w:r>
      <w:r w:rsidR="00DD094E" w:rsidRPr="00087C78">
        <w:rPr>
          <w:rFonts w:ascii="Times New Roman" w:hAnsi="Times New Roman" w:cs="Times New Roman"/>
          <w:sz w:val="26"/>
          <w:szCs w:val="26"/>
        </w:rPr>
        <w:t>на ТС «Газель»  - 11 мест, стоимость: 300 руб. (СОШ №1 – 2 места, лицей</w:t>
      </w:r>
      <w:r w:rsidRPr="00087C78">
        <w:rPr>
          <w:rFonts w:ascii="Times New Roman" w:hAnsi="Times New Roman" w:cs="Times New Roman"/>
          <w:sz w:val="26"/>
          <w:szCs w:val="26"/>
        </w:rPr>
        <w:t xml:space="preserve"> – 2 места</w:t>
      </w:r>
      <w:r w:rsidR="00DD094E" w:rsidRPr="00087C78">
        <w:rPr>
          <w:rFonts w:ascii="Times New Roman" w:hAnsi="Times New Roman" w:cs="Times New Roman"/>
          <w:sz w:val="26"/>
          <w:szCs w:val="26"/>
        </w:rPr>
        <w:t xml:space="preserve">, СОШ №2, СОШ с. </w:t>
      </w:r>
      <w:proofErr w:type="spellStart"/>
      <w:r w:rsidR="00DD094E" w:rsidRPr="00087C78">
        <w:rPr>
          <w:rFonts w:ascii="Times New Roman" w:hAnsi="Times New Roman" w:cs="Times New Roman"/>
          <w:sz w:val="26"/>
          <w:szCs w:val="26"/>
        </w:rPr>
        <w:t>Ильинск</w:t>
      </w:r>
      <w:proofErr w:type="spellEnd"/>
      <w:r w:rsidR="00DD094E" w:rsidRPr="00087C78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DD094E" w:rsidRPr="00087C78">
        <w:rPr>
          <w:rFonts w:ascii="Times New Roman" w:hAnsi="Times New Roman" w:cs="Times New Roman"/>
          <w:sz w:val="26"/>
          <w:szCs w:val="26"/>
        </w:rPr>
        <w:t>Кичма</w:t>
      </w:r>
      <w:proofErr w:type="spellEnd"/>
      <w:r w:rsidR="00DD094E" w:rsidRPr="00087C78">
        <w:rPr>
          <w:rFonts w:ascii="Times New Roman" w:hAnsi="Times New Roman" w:cs="Times New Roman"/>
          <w:sz w:val="26"/>
          <w:szCs w:val="26"/>
        </w:rPr>
        <w:t xml:space="preserve">, ООШ №4, ООШ с. </w:t>
      </w:r>
      <w:proofErr w:type="spellStart"/>
      <w:r w:rsidR="00DD094E" w:rsidRPr="00087C78">
        <w:rPr>
          <w:rFonts w:ascii="Times New Roman" w:hAnsi="Times New Roman" w:cs="Times New Roman"/>
          <w:sz w:val="26"/>
          <w:szCs w:val="26"/>
        </w:rPr>
        <w:t>Колянур</w:t>
      </w:r>
      <w:proofErr w:type="spellEnd"/>
      <w:r w:rsidR="00DD094E" w:rsidRPr="00087C78">
        <w:rPr>
          <w:rFonts w:ascii="Times New Roman" w:hAnsi="Times New Roman" w:cs="Times New Roman"/>
          <w:sz w:val="26"/>
          <w:szCs w:val="26"/>
        </w:rPr>
        <w:t>, ОШИ ОВЗ г. Советска</w:t>
      </w:r>
      <w:r w:rsidRPr="00087C7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87C7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87C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87C78">
        <w:rPr>
          <w:rFonts w:ascii="Times New Roman" w:hAnsi="Times New Roman" w:cs="Times New Roman"/>
          <w:sz w:val="26"/>
          <w:szCs w:val="26"/>
        </w:rPr>
        <w:t>Зашижемье</w:t>
      </w:r>
      <w:proofErr w:type="spellEnd"/>
      <w:r w:rsidR="00DD094E" w:rsidRPr="00087C78">
        <w:rPr>
          <w:rFonts w:ascii="Times New Roman" w:hAnsi="Times New Roman" w:cs="Times New Roman"/>
          <w:sz w:val="26"/>
          <w:szCs w:val="26"/>
        </w:rPr>
        <w:t>)</w:t>
      </w:r>
    </w:p>
    <w:sectPr w:rsidR="00B2684A" w:rsidRPr="00B2684A" w:rsidSect="00087C78">
      <w:pgSz w:w="11906" w:h="16838"/>
      <w:pgMar w:top="525" w:right="424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CB01746"/>
    <w:multiLevelType w:val="hybridMultilevel"/>
    <w:tmpl w:val="71540A42"/>
    <w:lvl w:ilvl="0" w:tplc="2FBA59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2C0D"/>
    <w:multiLevelType w:val="hybridMultilevel"/>
    <w:tmpl w:val="DD3CF100"/>
    <w:lvl w:ilvl="0" w:tplc="401249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FCE"/>
    <w:rsid w:val="00087C78"/>
    <w:rsid w:val="000B6209"/>
    <w:rsid w:val="00283774"/>
    <w:rsid w:val="0039023D"/>
    <w:rsid w:val="003D44DC"/>
    <w:rsid w:val="007B1FCE"/>
    <w:rsid w:val="0099105D"/>
    <w:rsid w:val="00A715DB"/>
    <w:rsid w:val="00AD7850"/>
    <w:rsid w:val="00B2684A"/>
    <w:rsid w:val="00DD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3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B62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B6209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AnnaMihailovna</dc:creator>
  <cp:keywords/>
  <dc:description/>
  <cp:lastModifiedBy>AnnaMihailovna</cp:lastModifiedBy>
  <cp:revision>8</cp:revision>
  <cp:lastPrinted>2016-03-14T06:27:00Z</cp:lastPrinted>
  <dcterms:created xsi:type="dcterms:W3CDTF">2016-03-14T05:37:00Z</dcterms:created>
  <dcterms:modified xsi:type="dcterms:W3CDTF">2016-03-14T06:32:00Z</dcterms:modified>
</cp:coreProperties>
</file>